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18B5" w14:textId="3BC5DED2" w:rsidR="006D343E" w:rsidRDefault="006D343E" w:rsidP="006D343E">
      <w:r>
        <w:t>[</w:t>
      </w:r>
      <w:r>
        <w:t>Jméno osoby/podnikatel</w:t>
      </w:r>
      <w:r>
        <w:t>]</w:t>
      </w:r>
    </w:p>
    <w:p w14:paraId="571BE644" w14:textId="333D1641" w:rsidR="006D343E" w:rsidRDefault="006D343E" w:rsidP="006D343E">
      <w:r>
        <w:t>[</w:t>
      </w:r>
      <w:r>
        <w:t>Adresa</w:t>
      </w:r>
      <w:r>
        <w:t>]</w:t>
      </w:r>
    </w:p>
    <w:p w14:paraId="645DAB1F" w14:textId="13B7C6C4" w:rsidR="006D343E" w:rsidRDefault="006D343E" w:rsidP="006D343E">
      <w:r>
        <w:t>[</w:t>
      </w:r>
      <w:r>
        <w:t>Město, PŠČ</w:t>
      </w:r>
      <w:r>
        <w:t>]</w:t>
      </w:r>
    </w:p>
    <w:p w14:paraId="787ABE18" w14:textId="5E56FD27" w:rsidR="006D343E" w:rsidRDefault="006D343E" w:rsidP="006D343E">
      <w:r>
        <w:t xml:space="preserve">[Email </w:t>
      </w:r>
      <w:r>
        <w:t>adresa</w:t>
      </w:r>
      <w:r>
        <w:t>]</w:t>
      </w:r>
    </w:p>
    <w:p w14:paraId="17DB85E6" w14:textId="66CE61AF" w:rsidR="006D343E" w:rsidRDefault="006D343E" w:rsidP="006D343E">
      <w:r>
        <w:t>[</w:t>
      </w:r>
      <w:r>
        <w:t>Telefon</w:t>
      </w:r>
      <w:r>
        <w:t>]</w:t>
      </w:r>
    </w:p>
    <w:p w14:paraId="5BAC80AD" w14:textId="0332A23D" w:rsidR="006D343E" w:rsidRDefault="006D343E" w:rsidP="006D343E">
      <w:r>
        <w:t>[</w:t>
      </w:r>
      <w:r>
        <w:t>Datum</w:t>
      </w:r>
      <w:r>
        <w:t>]</w:t>
      </w:r>
    </w:p>
    <w:p w14:paraId="03D14890" w14:textId="77777777" w:rsidR="006D343E" w:rsidRDefault="006D343E" w:rsidP="006D343E"/>
    <w:p w14:paraId="0ED97C61" w14:textId="348770ED" w:rsidR="006D343E" w:rsidRDefault="006D343E" w:rsidP="006D343E">
      <w:r>
        <w:t>**</w:t>
      </w:r>
      <w:r w:rsidRPr="006D343E">
        <w:rPr>
          <w:b/>
          <w:bCs/>
        </w:rPr>
        <w:t xml:space="preserve">Vrácení </w:t>
      </w:r>
      <w:r w:rsidRPr="006D343E">
        <w:rPr>
          <w:b/>
          <w:bCs/>
        </w:rPr>
        <w:t>zboží – Oznámení</w:t>
      </w:r>
      <w:r w:rsidRPr="006D343E">
        <w:rPr>
          <w:b/>
          <w:bCs/>
        </w:rPr>
        <w:t xml:space="preserve"> o odstoupení od smlouvy</w:t>
      </w:r>
      <w:r>
        <w:t>**</w:t>
      </w:r>
    </w:p>
    <w:p w14:paraId="48855454" w14:textId="77777777" w:rsidR="006D343E" w:rsidRDefault="006D343E" w:rsidP="006D343E"/>
    <w:p w14:paraId="3E00F21B" w14:textId="77777777" w:rsidR="006D343E" w:rsidRDefault="006D343E" w:rsidP="006D343E">
      <w:r>
        <w:t>Já, [Vaše jméno], s adresou [Vaše adresa], oznamuji, že odstupuji od kupní smlouvy č. [číslo smlouvy] uzavřené dne [datum uzavření smlouvy] ohledně následujícího zboží:</w:t>
      </w:r>
    </w:p>
    <w:p w14:paraId="4554DC9C" w14:textId="77777777" w:rsidR="006D343E" w:rsidRDefault="006D343E" w:rsidP="006D343E"/>
    <w:p w14:paraId="63A02E9A" w14:textId="77777777" w:rsidR="006D343E" w:rsidRDefault="006D343E" w:rsidP="006D343E">
      <w:r>
        <w:t>- Popis zboží: [Název nebo popis zboží]</w:t>
      </w:r>
    </w:p>
    <w:p w14:paraId="1328B34C" w14:textId="77777777" w:rsidR="006D343E" w:rsidRDefault="006D343E" w:rsidP="006D343E">
      <w:r>
        <w:t>- Číslo objednávky: [Číslo objednávky, pokud je k dispozici]</w:t>
      </w:r>
    </w:p>
    <w:p w14:paraId="1B732CEC" w14:textId="77777777" w:rsidR="006D343E" w:rsidRDefault="006D343E" w:rsidP="006D343E">
      <w:r>
        <w:t>- Datum převzetí zboží: [Datum převzetí zboží]</w:t>
      </w:r>
    </w:p>
    <w:p w14:paraId="2C8F2A0F" w14:textId="77777777" w:rsidR="006D343E" w:rsidRDefault="006D343E" w:rsidP="006D343E"/>
    <w:p w14:paraId="0B4D5081" w14:textId="77777777" w:rsidR="006D343E" w:rsidRDefault="006D343E" w:rsidP="006D343E">
      <w:r>
        <w:t>Dne [datum odeslání tohoto oznámení] oznámím mé rozhodnutí odstoupit od smlouvy.</w:t>
      </w:r>
    </w:p>
    <w:p w14:paraId="30160A2E" w14:textId="77777777" w:rsidR="006D343E" w:rsidRDefault="006D343E" w:rsidP="006D343E"/>
    <w:p w14:paraId="58914BB8" w14:textId="408AFC44" w:rsidR="006D343E" w:rsidRDefault="006D343E" w:rsidP="006D343E">
      <w:r>
        <w:t xml:space="preserve">**Důvody </w:t>
      </w:r>
      <w:r>
        <w:t>odstoupení: *</w:t>
      </w:r>
      <w:r>
        <w:t>*</w:t>
      </w:r>
    </w:p>
    <w:p w14:paraId="5912B6D9" w14:textId="77777777" w:rsidR="006D343E" w:rsidRDefault="006D343E" w:rsidP="006D343E">
      <w:r>
        <w:t>[Popište krátce důvody odstoupení od smlouvy, např. vadné zboží, změna názoru atd.]</w:t>
      </w:r>
    </w:p>
    <w:p w14:paraId="3DFD76FA" w14:textId="77777777" w:rsidR="006D343E" w:rsidRDefault="006D343E" w:rsidP="006D343E"/>
    <w:p w14:paraId="3FCA2DFC" w14:textId="06CD9B84" w:rsidR="006D343E" w:rsidRDefault="006D343E" w:rsidP="006D343E">
      <w:r>
        <w:t xml:space="preserve">**Bankovní spojení pro vrácení </w:t>
      </w:r>
      <w:r>
        <w:t>peněz: *</w:t>
      </w:r>
      <w:r>
        <w:t>*</w:t>
      </w:r>
    </w:p>
    <w:p w14:paraId="4A52FC3B" w14:textId="77777777" w:rsidR="006D343E" w:rsidRDefault="006D343E" w:rsidP="006D343E">
      <w:r>
        <w:t>- Název banky: [Název banky]</w:t>
      </w:r>
    </w:p>
    <w:p w14:paraId="6CA33B8C" w14:textId="77777777" w:rsidR="006D343E" w:rsidRDefault="006D343E" w:rsidP="006D343E">
      <w:r>
        <w:t>- Číslo účtu: [Číslo účtu]</w:t>
      </w:r>
    </w:p>
    <w:p w14:paraId="4D305B13" w14:textId="77777777" w:rsidR="006D343E" w:rsidRDefault="006D343E" w:rsidP="006D343E">
      <w:r>
        <w:t>- Kód banky: [Kód banky]</w:t>
      </w:r>
    </w:p>
    <w:p w14:paraId="3F2B643D" w14:textId="77777777" w:rsidR="006D343E" w:rsidRDefault="006D343E" w:rsidP="006D343E"/>
    <w:p w14:paraId="7EB157C4" w14:textId="77777777" w:rsidR="006D343E" w:rsidRDefault="006D343E" w:rsidP="006D343E">
      <w:r>
        <w:t>Prosím, zašlete mi potvrzení o přijetí tohoto oznámení a informujte mě o dalších krocích v procesu vrácení peněz.</w:t>
      </w:r>
    </w:p>
    <w:p w14:paraId="7480F1B6" w14:textId="77777777" w:rsidR="006D343E" w:rsidRDefault="006D343E" w:rsidP="006D343E"/>
    <w:p w14:paraId="11C5C888" w14:textId="77777777" w:rsidR="006D343E" w:rsidRDefault="006D343E" w:rsidP="006D343E">
      <w:r>
        <w:t>S pozdravem,</w:t>
      </w:r>
    </w:p>
    <w:p w14:paraId="6BAAD528" w14:textId="77777777" w:rsidR="006D343E" w:rsidRDefault="006D343E" w:rsidP="006D343E"/>
    <w:p w14:paraId="13C051E0" w14:textId="7D68756F" w:rsidR="006D343E" w:rsidRDefault="006D343E" w:rsidP="006D343E">
      <w:r>
        <w:t>[</w:t>
      </w:r>
      <w:r>
        <w:t>Vaše jméno</w:t>
      </w:r>
      <w:r>
        <w:t>]</w:t>
      </w:r>
      <w:r>
        <w:br/>
      </w:r>
    </w:p>
    <w:p w14:paraId="667287DF" w14:textId="5411B90B" w:rsidR="00A9204E" w:rsidRPr="006D343E" w:rsidRDefault="006D343E" w:rsidP="006D343E">
      <w:r>
        <w:t>[Podpis, pokud se oznámení odesílá poštou]</w:t>
      </w:r>
    </w:p>
    <w:sectPr w:rsidR="00A9204E" w:rsidRPr="006D343E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DC14" w14:textId="77777777" w:rsidR="006D343E" w:rsidRDefault="006D343E" w:rsidP="005F4E53">
      <w:r>
        <w:separator/>
      </w:r>
    </w:p>
  </w:endnote>
  <w:endnote w:type="continuationSeparator" w:id="0">
    <w:p w14:paraId="0E65BC31" w14:textId="77777777" w:rsidR="006D343E" w:rsidRDefault="006D343E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3622" w14:textId="77777777" w:rsidR="006D343E" w:rsidRDefault="006D343E" w:rsidP="005F4E53">
      <w:r>
        <w:separator/>
      </w:r>
    </w:p>
  </w:footnote>
  <w:footnote w:type="continuationSeparator" w:id="0">
    <w:p w14:paraId="23B07336" w14:textId="77777777" w:rsidR="006D343E" w:rsidRDefault="006D343E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656429">
    <w:abstractNumId w:val="21"/>
  </w:num>
  <w:num w:numId="2" w16cid:durableId="343479987">
    <w:abstractNumId w:val="13"/>
  </w:num>
  <w:num w:numId="3" w16cid:durableId="1860968512">
    <w:abstractNumId w:val="10"/>
  </w:num>
  <w:num w:numId="4" w16cid:durableId="2898699">
    <w:abstractNumId w:val="23"/>
  </w:num>
  <w:num w:numId="5" w16cid:durableId="901675435">
    <w:abstractNumId w:val="14"/>
  </w:num>
  <w:num w:numId="6" w16cid:durableId="185146121">
    <w:abstractNumId w:val="17"/>
  </w:num>
  <w:num w:numId="7" w16cid:durableId="1044871907">
    <w:abstractNumId w:val="20"/>
  </w:num>
  <w:num w:numId="8" w16cid:durableId="559096254">
    <w:abstractNumId w:val="9"/>
  </w:num>
  <w:num w:numId="9" w16cid:durableId="1828788771">
    <w:abstractNumId w:val="7"/>
  </w:num>
  <w:num w:numId="10" w16cid:durableId="1716811424">
    <w:abstractNumId w:val="6"/>
  </w:num>
  <w:num w:numId="11" w16cid:durableId="2052924155">
    <w:abstractNumId w:val="5"/>
  </w:num>
  <w:num w:numId="12" w16cid:durableId="850535578">
    <w:abstractNumId w:val="4"/>
  </w:num>
  <w:num w:numId="13" w16cid:durableId="1917548388">
    <w:abstractNumId w:val="8"/>
  </w:num>
  <w:num w:numId="14" w16cid:durableId="158424639">
    <w:abstractNumId w:val="3"/>
  </w:num>
  <w:num w:numId="15" w16cid:durableId="1024214603">
    <w:abstractNumId w:val="2"/>
  </w:num>
  <w:num w:numId="16" w16cid:durableId="492530802">
    <w:abstractNumId w:val="1"/>
  </w:num>
  <w:num w:numId="17" w16cid:durableId="253755796">
    <w:abstractNumId w:val="0"/>
  </w:num>
  <w:num w:numId="18" w16cid:durableId="1282956061">
    <w:abstractNumId w:val="15"/>
  </w:num>
  <w:num w:numId="19" w16cid:durableId="751122320">
    <w:abstractNumId w:val="16"/>
  </w:num>
  <w:num w:numId="20" w16cid:durableId="46341294">
    <w:abstractNumId w:val="22"/>
  </w:num>
  <w:num w:numId="21" w16cid:durableId="863712203">
    <w:abstractNumId w:val="19"/>
  </w:num>
  <w:num w:numId="22" w16cid:durableId="1678078046">
    <w:abstractNumId w:val="11"/>
  </w:num>
  <w:num w:numId="23" w16cid:durableId="1005208573">
    <w:abstractNumId w:val="25"/>
  </w:num>
  <w:num w:numId="24" w16cid:durableId="870651382">
    <w:abstractNumId w:val="12"/>
  </w:num>
  <w:num w:numId="25" w16cid:durableId="244075867">
    <w:abstractNumId w:val="24"/>
  </w:num>
  <w:num w:numId="26" w16cid:durableId="13568842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3E"/>
    <w:rsid w:val="00251D17"/>
    <w:rsid w:val="002A4238"/>
    <w:rsid w:val="00392666"/>
    <w:rsid w:val="004E108E"/>
    <w:rsid w:val="005F4E53"/>
    <w:rsid w:val="00645252"/>
    <w:rsid w:val="006D343E"/>
    <w:rsid w:val="006D3D74"/>
    <w:rsid w:val="0083569A"/>
    <w:rsid w:val="0097356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A4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PC.cz\AppData\Local\Microsoft\Office\16.0\DTS\cs-CZ%7bA1035195-62A2-4408-9A91-DF705E33EB7A%7d\%7b86692C68-6DFE-4708-A514-D263F40C470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6f9a30-c2b9-4550-88e5-49e38ec75e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FD4876688AC458A5EBAE6F29B7A90" ma:contentTypeVersion="12" ma:contentTypeDescription="Create a new document." ma:contentTypeScope="" ma:versionID="749104f0c84b7ad1b202e13d12f07ad8">
  <xsd:schema xmlns:xsd="http://www.w3.org/2001/XMLSchema" xmlns:xs="http://www.w3.org/2001/XMLSchema" xmlns:p="http://schemas.microsoft.com/office/2006/metadata/properties" xmlns:ns3="cf6f9a30-c2b9-4550-88e5-49e38ec75e4b" xmlns:ns4="a711e5a4-3662-4279-a3fb-f1ae69787b4e" targetNamespace="http://schemas.microsoft.com/office/2006/metadata/properties" ma:root="true" ma:fieldsID="3f2517d0908adbe2fa534dacca3fbf58" ns3:_="" ns4:_="">
    <xsd:import namespace="cf6f9a30-c2b9-4550-88e5-49e38ec75e4b"/>
    <xsd:import namespace="a711e5a4-3662-4279-a3fb-f1ae69787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f9a30-c2b9-4550-88e5-49e38ec75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1e5a4-3662-4279-a3fb-f1ae69787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cf6f9a30-c2b9-4550-88e5-49e38ec75e4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a711e5a4-3662-4279-a3fb-f1ae69787b4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F2991-06F9-4B11-AD2B-94ED0CF68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f9a30-c2b9-4550-88e5-49e38ec75e4b"/>
    <ds:schemaRef ds:uri="a711e5a4-3662-4279-a3fb-f1ae69787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44DF1-8C12-425A-93EC-04EBB6B4E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{86692C68-6DFE-4708-A514-D263F40C470D}tf02786999_win32.dotx</Template>
  <TotalTime>0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2024-01-02T23:48:00Z</dcterms:created>
  <dcterms:modified xsi:type="dcterms:W3CDTF">2024-01-02T23:48:00Z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0x01010026DFD4876688AC458A5EBAE6F29B7A90</vt:lpwstr>
  </property>
</Properties>
</file>